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306F7B3D" w:rsidR="000309A5" w:rsidRPr="00BF3887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E96F95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Id procedimiento </w:t>
      </w:r>
      <w:r w:rsidR="00E96F95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3819</w:t>
      </w:r>
    </w:p>
    <w:p w14:paraId="2C871A7F" w14:textId="77777777" w:rsidR="00E13F12" w:rsidRPr="00BF3887" w:rsidRDefault="00E13F12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FBCE16B" w14:textId="24B3A02C" w:rsidR="00E13F12" w:rsidRPr="00E96F95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  <w:r w:rsidRPr="00E96F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</w:t>
      </w:r>
      <w:r w:rsidR="00A8249C" w:rsidRPr="00E96F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I</w:t>
      </w:r>
      <w:r w:rsidRPr="00E96F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V</w:t>
      </w:r>
    </w:p>
    <w:p w14:paraId="7A2FA319" w14:textId="1A8556C6" w:rsidR="00E96F95" w:rsidRPr="00E96F95" w:rsidRDefault="00E96F95" w:rsidP="00445196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</w:pPr>
      <w:r w:rsidRPr="00E96F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AYUDAS ECONÓMICAS, EN RÉGIMEN DE CONCURRENCIA COMPETITIVA, A TITULARES DE SALAS DE EXHIBICIÓN CINEMATOGRÁFICA PARA SUFRAGAR INVERSIONES EN PROYECTOS DE INNOVACIÓN, FUNCIONAMIENTO DIGITALIZADO Y SOSTENIBLE, CREACIÓN Y FIDELIZACIÓN DE PÚBLICO Y ADAPTACIÓN A LOS NUEVOS HÁBITOS DE CONSUMO AUDIOVISUAL EN LA REGIÓN DE MURCIA CON CARGO AL PLAN DE </w:t>
      </w:r>
      <w:r w:rsidR="0044519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RECUPERACIÓN, </w:t>
      </w:r>
      <w:r w:rsidRPr="00E96F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TRANSFORMACIÓN Y RESILIENCIA (PRTR</w:t>
      </w:r>
      <w:r w:rsidRPr="00E96F95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)</w:t>
      </w:r>
    </w:p>
    <w:p w14:paraId="0771060A" w14:textId="77777777" w:rsidR="00217CFA" w:rsidRPr="00BF3887" w:rsidRDefault="00217CFA" w:rsidP="00217CFA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160173FE" w14:textId="77777777" w:rsidR="00217CFA" w:rsidRPr="00BF3887" w:rsidRDefault="00217CFA" w:rsidP="0021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F3887">
        <w:rPr>
          <w:rFonts w:asciiTheme="minorHAnsi" w:hAnsiTheme="minorHAnsi" w:cstheme="minorHAnsi"/>
          <w:b/>
          <w:color w:val="000000"/>
        </w:rPr>
        <w:t>DECLARACIÓN DE CESIÓN Y TRATAMIENTO DE DATOS EN RELACIÓN CON LA EJECUCIÓN DE ACTUACIONES DEL PLAN DE RECUPERACIÓN, TRANSFORMACIÓN Y RESILIENCIA (PRTR)</w:t>
      </w:r>
    </w:p>
    <w:p w14:paraId="50CBA041" w14:textId="77777777" w:rsidR="00217CFA" w:rsidRPr="00BF3887" w:rsidRDefault="00217CFA" w:rsidP="00217CF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ECFB44F" w14:textId="77777777" w:rsidR="00217CFA" w:rsidRPr="00BF3887" w:rsidRDefault="00217CFA" w:rsidP="00217CFA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217CFA" w:rsidRPr="00BF3887" w14:paraId="21A5486D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4F43E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ADB8A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17CFA" w:rsidRPr="00BF3887" w14:paraId="0299662F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84AD9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calidad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BC4B15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17CFA" w:rsidRPr="00BF3887" w14:paraId="7B25C04D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1CECC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74B04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17CFA" w:rsidRPr="00BF3887" w14:paraId="11C6C4EE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F40BB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representación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34263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17CFA" w:rsidRPr="00BF3887" w14:paraId="2A6AE607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DA6B2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0B20A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217CFA" w:rsidRPr="00BF3887" w14:paraId="3D8EB547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75D74" w14:textId="77777777" w:rsidR="00217CFA" w:rsidRPr="00BF3887" w:rsidRDefault="00217CFA" w:rsidP="0089199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Domicilio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90CD9" w14:textId="77777777" w:rsidR="00217CFA" w:rsidRPr="00BF3887" w:rsidRDefault="00217CFA" w:rsidP="00891994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26CD3378" w14:textId="77777777" w:rsidR="00217CFA" w:rsidRPr="00BF3887" w:rsidRDefault="00217CFA" w:rsidP="00217CFA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293C51CB" w14:textId="03FEC62F" w:rsidR="00217CFA" w:rsidRPr="00180403" w:rsidRDefault="002B6ED1" w:rsidP="00217CFA">
      <w:pPr>
        <w:shd w:val="clear" w:color="auto" w:fill="FFFFFF"/>
        <w:suppressAutoHyphens w:val="0"/>
        <w:spacing w:before="360" w:after="18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2B6ED1">
        <w:rPr>
          <w:rFonts w:asciiTheme="minorHAnsi" w:eastAsia="Times New Roman" w:hAnsiTheme="minorHAnsi" w:cstheme="minorHAnsi"/>
          <w:color w:val="000000"/>
          <w:lang w:val="es-ES" w:eastAsia="es-ES"/>
        </w:rPr>
        <w:t>En la condición de posible</w:t>
      </w:r>
      <w:r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</w:t>
      </w:r>
      <w:r w:rsidR="00663949">
        <w:rPr>
          <w:rFonts w:asciiTheme="minorHAnsi" w:eastAsia="Times New Roman" w:hAnsiTheme="minorHAnsi" w:cstheme="minorHAnsi"/>
          <w:color w:val="000000"/>
          <w:lang w:val="es-ES" w:eastAsia="es-ES"/>
        </w:rPr>
        <w:t>b</w:t>
      </w:r>
      <w:r w:rsidR="00217CFA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eneficiari</w:t>
      </w:r>
      <w:r w:rsidR="00663949">
        <w:rPr>
          <w:rFonts w:asciiTheme="minorHAnsi" w:eastAsia="Times New Roman" w:hAnsiTheme="minorHAnsi" w:cstheme="minorHAnsi"/>
          <w:color w:val="000000"/>
          <w:lang w:val="es-ES" w:eastAsia="es-ES"/>
        </w:rPr>
        <w:t>o/</w:t>
      </w:r>
      <w:r w:rsidR="00217CFA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a de ayudas financiadas con recursos provenientes del PRTR que participa en el desarrollo de actuaciones necesarias para la consecución de los objetivos definidos en el Componente </w:t>
      </w:r>
      <w:r w:rsidR="00217CFA" w:rsidRPr="000A1F14">
        <w:rPr>
          <w:rFonts w:ascii="Arial" w:hAnsi="Arial"/>
          <w:b/>
          <w:sz w:val="22"/>
          <w:szCs w:val="22"/>
          <w:lang w:eastAsia="es-ES"/>
        </w:rPr>
        <w:t>25.I01</w:t>
      </w:r>
      <w:r w:rsidR="00663949">
        <w:rPr>
          <w:rFonts w:ascii="Arial" w:hAnsi="Arial"/>
          <w:b/>
          <w:sz w:val="22"/>
          <w:szCs w:val="22"/>
          <w:lang w:eastAsia="es-ES"/>
        </w:rPr>
        <w:t>,</w:t>
      </w:r>
      <w:r w:rsidR="00217CFA">
        <w:rPr>
          <w:rFonts w:ascii="Arial" w:hAnsi="Arial"/>
          <w:b/>
          <w:sz w:val="22"/>
          <w:szCs w:val="22"/>
          <w:lang w:eastAsia="es-ES"/>
        </w:rPr>
        <w:t xml:space="preserve"> </w:t>
      </w:r>
      <w:r w:rsidR="00217CFA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declara conocer la normativa que es de aplicación, en particular las siguientes apartados del artículo 22, del Reglamento (UE) 2021/241 del Parlamento Europeo y del Consejo, de 12 de febrero de 2021, por el que se establece el Mecanismo de Recuperación y Resiliencia:</w:t>
      </w:r>
    </w:p>
    <w:p w14:paraId="0A1AB25D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1. La letra d) del apartado 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D39568D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i. El nombre del perceptor final de los fondos;</w:t>
      </w:r>
    </w:p>
    <w:p w14:paraId="5BBA44F9" w14:textId="77777777" w:rsidR="00217CFA" w:rsidRPr="00180403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proofErr w:type="spellStart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lastRenderedPageBreak/>
        <w:t>ii</w:t>
      </w:r>
      <w:proofErr w:type="spellEnd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. el nombre del contratista y del subcontratista, cuando el perceptor final de los fondos sea un poder adjudicador de conformidad con el Derecho de la Unión o nacional en materia de contratación pública;</w:t>
      </w:r>
    </w:p>
    <w:p w14:paraId="13F4F7ED" w14:textId="77777777" w:rsidR="00217CFA" w:rsidRPr="00180403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proofErr w:type="spellStart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iii</w:t>
      </w:r>
      <w:proofErr w:type="spellEnd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. los nombres, apellidos y fechas de nacimiento de los titulares reales del perceptor de los fondos o del contratista, según se define en el artículo 3, punto 6, de la Directiva (UE) 2015/849 del Parlamento Europeo y del Consejo (26);</w:t>
      </w:r>
    </w:p>
    <w:p w14:paraId="37D7EF0D" w14:textId="77777777" w:rsidR="00217CFA" w:rsidRPr="00180403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proofErr w:type="spellStart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iv</w:t>
      </w:r>
      <w:proofErr w:type="spellEnd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1FAA926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2. 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3838186E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Conforme al marco jurídico expuesto, manifiesta acceder a la cesión y tratamiento de los datos con los fines expresamente relacionados en los artículos citados.</w:t>
      </w:r>
    </w:p>
    <w:p w14:paraId="5B0E1717" w14:textId="77777777" w:rsidR="00217CFA" w:rsidRPr="00180403" w:rsidRDefault="00217CFA" w:rsidP="00217CFA">
      <w:pPr>
        <w:suppressAutoHyphens w:val="0"/>
        <w:spacing w:after="160"/>
        <w:rPr>
          <w:rFonts w:asciiTheme="minorHAnsi" w:eastAsiaTheme="minorHAnsi" w:hAnsiTheme="minorHAnsi" w:cstheme="minorHAnsi"/>
          <w:lang w:val="es-ES" w:eastAsia="en-US"/>
        </w:rPr>
      </w:pPr>
    </w:p>
    <w:p w14:paraId="4698B31C" w14:textId="77777777" w:rsidR="00217CFA" w:rsidRPr="00BF3887" w:rsidRDefault="00217CFA" w:rsidP="00217CFA">
      <w:pPr>
        <w:suppressAutoHyphens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6B1C0645" w14:textId="77777777" w:rsidR="00217CFA" w:rsidRPr="00BF3887" w:rsidRDefault="00217CFA" w:rsidP="00217CFA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Pr="00BF3887">
        <w:rPr>
          <w:rFonts w:asciiTheme="minorHAnsi" w:hAnsiTheme="minorHAnsi" w:cstheme="minorHAnsi"/>
          <w:b/>
        </w:rPr>
        <w:t xml:space="preserve">FIRMA ELECTRÓNICA </w:t>
      </w:r>
      <w:r w:rsidRPr="00BF3887">
        <w:rPr>
          <w:rFonts w:asciiTheme="minorHAnsi" w:hAnsiTheme="minorHAnsi" w:cstheme="minorHAnsi"/>
          <w:b/>
          <w:color w:val="FF0000"/>
        </w:rPr>
        <w:t>*</w:t>
      </w:r>
    </w:p>
    <w:p w14:paraId="2D2981C0" w14:textId="77777777" w:rsidR="00217CFA" w:rsidRPr="00BF3887" w:rsidRDefault="00217CFA" w:rsidP="00217CFA">
      <w:pPr>
        <w:spacing w:before="60"/>
        <w:jc w:val="center"/>
        <w:rPr>
          <w:rFonts w:asciiTheme="minorHAnsi" w:hAnsiTheme="minorHAnsi" w:cstheme="minorHAnsi"/>
          <w:b/>
        </w:rPr>
      </w:pPr>
    </w:p>
    <w:p w14:paraId="2C635FD1" w14:textId="77777777" w:rsidR="00217CFA" w:rsidRPr="00BF3887" w:rsidRDefault="00217CFA" w:rsidP="00217CFA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p w14:paraId="6668BDCC" w14:textId="77777777" w:rsidR="00217CFA" w:rsidRPr="00BF3887" w:rsidRDefault="00217CFA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sectPr w:rsidR="00217CFA" w:rsidRPr="00BF3887" w:rsidSect="004D53BC">
      <w:headerReference w:type="default" r:id="rId11"/>
      <w:pgSz w:w="11906" w:h="16838"/>
      <w:pgMar w:top="2127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1EE" w14:textId="77777777" w:rsidR="007351F4" w:rsidRDefault="007351F4" w:rsidP="0033118A">
      <w:r>
        <w:separator/>
      </w:r>
    </w:p>
  </w:endnote>
  <w:endnote w:type="continuationSeparator" w:id="0">
    <w:p w14:paraId="735BE689" w14:textId="77777777" w:rsidR="007351F4" w:rsidRDefault="007351F4" w:rsidP="0033118A">
      <w:r>
        <w:continuationSeparator/>
      </w:r>
    </w:p>
  </w:endnote>
  <w:endnote w:type="continuationNotice" w:id="1">
    <w:p w14:paraId="76150690" w14:textId="77777777" w:rsidR="007351F4" w:rsidRDefault="00735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7F21" w14:textId="77777777" w:rsidR="007351F4" w:rsidRDefault="007351F4" w:rsidP="0033118A">
      <w:r>
        <w:separator/>
      </w:r>
    </w:p>
  </w:footnote>
  <w:footnote w:type="continuationSeparator" w:id="0">
    <w:p w14:paraId="078766DF" w14:textId="77777777" w:rsidR="007351F4" w:rsidRDefault="007351F4" w:rsidP="0033118A">
      <w:r>
        <w:continuationSeparator/>
      </w:r>
    </w:p>
  </w:footnote>
  <w:footnote w:type="continuationNotice" w:id="1">
    <w:p w14:paraId="4DD49EDD" w14:textId="77777777" w:rsidR="007351F4" w:rsidRDefault="007351F4"/>
  </w:footnote>
  <w:footnote w:id="2">
    <w:p w14:paraId="7B5FB02F" w14:textId="77777777" w:rsidR="00217CFA" w:rsidRPr="00B62CFF" w:rsidRDefault="00217CFA" w:rsidP="00217CFA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089E0E68" w:rsidR="008B14A0" w:rsidRDefault="004D53BC">
    <w:pPr>
      <w:pStyle w:val="Encabezado"/>
    </w:pPr>
    <w:r>
      <w:rPr>
        <w:noProof/>
        <w:lang w:val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9B5C69" wp14:editId="2FE856D9">
              <wp:simplePos x="0" y="0"/>
              <wp:positionH relativeFrom="margin">
                <wp:align>center</wp:align>
              </wp:positionH>
              <wp:positionV relativeFrom="paragraph">
                <wp:posOffset>-181610</wp:posOffset>
              </wp:positionV>
              <wp:extent cx="6362700" cy="1152525"/>
              <wp:effectExtent l="0" t="0" r="0" b="95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152525"/>
                        <a:chOff x="0" y="0"/>
                        <a:chExt cx="5939790" cy="852805"/>
                      </a:xfrm>
                    </wpg:grpSpPr>
                    <pic:pic xmlns:pic="http://schemas.openxmlformats.org/drawingml/2006/picture">
                      <pic:nvPicPr>
                        <pic:cNvPr id="3" name="Imagen 3" descr="Código QR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075" y="390525"/>
                          <a:ext cx="4381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20DCB1" id="Grupo 2" o:spid="_x0000_s1026" style="position:absolute;margin-left:0;margin-top:-14.3pt;width:501pt;height:90.75pt;z-index:251659264;mso-position-horizontal:center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DoA7eR4AAAAAkBAAAPAAAAZHJzL2Rvd25y&#10;ZXYueG1sTI9Ba8MwDIXvg/0Ho8FurZ2Mli6LU0rZdiqDtYOxmxqrSWgsh9hN0n8/97TdJL3H0/fy&#10;9WRbMVDvG8cakrkCQVw603Cl4evwNluB8AHZYOuYNFzJw7q4v8sxM27kTxr2oRIxhH2GGuoQukxK&#10;X9Zk0c9dRxy1k+sthrj2lTQ9jjHctjJVaiktNhw/1NjRtqbyvL9YDe8jjpun5HXYnU/b689h8fG9&#10;S0jrx4dp8wIi0BT+zHDDj+hQRKaju7DxotUQiwQNs3S1BHGTlUrj6RinRfoMssjl/wbFL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">
                <v:imagedata r:id="rId3" o:title="Código QR&#10;&#10;Descripción generada automáticamente con confianza media"/>
              </v:shape>
              <v:shape id="Imagen 5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">
                <v:imagedata r:id="rId4" o:title="Imagen que contiene Texto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6386E"/>
    <w:rsid w:val="00173F99"/>
    <w:rsid w:val="00180403"/>
    <w:rsid w:val="0019746C"/>
    <w:rsid w:val="001C4549"/>
    <w:rsid w:val="001D1FAE"/>
    <w:rsid w:val="001E55D9"/>
    <w:rsid w:val="001E5F0B"/>
    <w:rsid w:val="001F2A53"/>
    <w:rsid w:val="001F6198"/>
    <w:rsid w:val="0020548E"/>
    <w:rsid w:val="00217CFA"/>
    <w:rsid w:val="00235B81"/>
    <w:rsid w:val="00235BF1"/>
    <w:rsid w:val="0023784F"/>
    <w:rsid w:val="00244494"/>
    <w:rsid w:val="00245B1F"/>
    <w:rsid w:val="0026116B"/>
    <w:rsid w:val="00263864"/>
    <w:rsid w:val="00267F58"/>
    <w:rsid w:val="00277673"/>
    <w:rsid w:val="002B6428"/>
    <w:rsid w:val="002B6ED1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401035"/>
    <w:rsid w:val="00406206"/>
    <w:rsid w:val="00406E35"/>
    <w:rsid w:val="00425917"/>
    <w:rsid w:val="00437472"/>
    <w:rsid w:val="004376F9"/>
    <w:rsid w:val="00441780"/>
    <w:rsid w:val="00445196"/>
    <w:rsid w:val="00445FC3"/>
    <w:rsid w:val="00454F68"/>
    <w:rsid w:val="0047372A"/>
    <w:rsid w:val="00492CBB"/>
    <w:rsid w:val="004A24CA"/>
    <w:rsid w:val="004A4173"/>
    <w:rsid w:val="004A7FE7"/>
    <w:rsid w:val="004D53BC"/>
    <w:rsid w:val="004E2655"/>
    <w:rsid w:val="004E3BB2"/>
    <w:rsid w:val="004E7DEE"/>
    <w:rsid w:val="00502BA6"/>
    <w:rsid w:val="00513B22"/>
    <w:rsid w:val="005271AF"/>
    <w:rsid w:val="00533F49"/>
    <w:rsid w:val="00540F45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63949"/>
    <w:rsid w:val="0067180D"/>
    <w:rsid w:val="00672C34"/>
    <w:rsid w:val="00681F44"/>
    <w:rsid w:val="006939BC"/>
    <w:rsid w:val="006B7236"/>
    <w:rsid w:val="006E3224"/>
    <w:rsid w:val="006F556B"/>
    <w:rsid w:val="00703E96"/>
    <w:rsid w:val="007203B2"/>
    <w:rsid w:val="00726B0F"/>
    <w:rsid w:val="00730B92"/>
    <w:rsid w:val="007351F4"/>
    <w:rsid w:val="00752411"/>
    <w:rsid w:val="00761A1B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E3810"/>
    <w:rsid w:val="00903154"/>
    <w:rsid w:val="0090436E"/>
    <w:rsid w:val="009064DD"/>
    <w:rsid w:val="00916179"/>
    <w:rsid w:val="00916837"/>
    <w:rsid w:val="009173E2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91791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D6E92"/>
    <w:rsid w:val="00BD7A01"/>
    <w:rsid w:val="00BE249A"/>
    <w:rsid w:val="00BF2140"/>
    <w:rsid w:val="00BF3887"/>
    <w:rsid w:val="00C031B5"/>
    <w:rsid w:val="00C262BB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7434"/>
    <w:rsid w:val="00CD2F15"/>
    <w:rsid w:val="00CE07D8"/>
    <w:rsid w:val="00CF6202"/>
    <w:rsid w:val="00D0196C"/>
    <w:rsid w:val="00D37055"/>
    <w:rsid w:val="00D4002E"/>
    <w:rsid w:val="00D440C4"/>
    <w:rsid w:val="00D466A9"/>
    <w:rsid w:val="00D65FF1"/>
    <w:rsid w:val="00D80413"/>
    <w:rsid w:val="00E13F12"/>
    <w:rsid w:val="00E42BD1"/>
    <w:rsid w:val="00E459F5"/>
    <w:rsid w:val="00E60348"/>
    <w:rsid w:val="00E73ACE"/>
    <w:rsid w:val="00E842A7"/>
    <w:rsid w:val="00E87920"/>
    <w:rsid w:val="00E93396"/>
    <w:rsid w:val="00E9660A"/>
    <w:rsid w:val="00E96F95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73795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F81AD7-99A1-4983-8252-F90D4AE4E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29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49</cp:revision>
  <cp:lastPrinted>2020-07-24T06:54:00Z</cp:lastPrinted>
  <dcterms:created xsi:type="dcterms:W3CDTF">2021-09-12T16:45:00Z</dcterms:created>
  <dcterms:modified xsi:type="dcterms:W3CDTF">2023-03-02T07:16:00Z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